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42" w:type="pct"/>
        <w:tblInd w:w="1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7022"/>
      </w:tblGrid>
      <w:tr w:rsidR="00856C35" w:rsidTr="00E8550B">
        <w:tc>
          <w:tcPr>
            <w:tcW w:w="1530" w:type="dxa"/>
          </w:tcPr>
          <w:p w:rsidR="00856C35" w:rsidRDefault="00E8550B" w:rsidP="00E8550B">
            <w:r>
              <w:rPr>
                <w:noProof/>
              </w:rPr>
              <w:drawing>
                <wp:inline distT="0" distB="0" distL="0" distR="0" wp14:anchorId="1F98D21B" wp14:editId="44C10DEE">
                  <wp:extent cx="752475" cy="395862"/>
                  <wp:effectExtent l="0" t="0" r="0" b="0"/>
                  <wp:docPr id="1" name="Picture 1" descr="C:\Users\HSI\Desktop\h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SI\Desktop\h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504" cy="39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1" w:type="dxa"/>
          </w:tcPr>
          <w:p w:rsidR="00856C35" w:rsidRPr="00E8550B" w:rsidRDefault="00E8550B" w:rsidP="00E8550B">
            <w:pPr>
              <w:pStyle w:val="CompanyName"/>
              <w:jc w:val="left"/>
              <w:rPr>
                <w:color w:val="0000FF"/>
                <w:sz w:val="56"/>
                <w:szCs w:val="56"/>
              </w:rPr>
            </w:pPr>
            <w:r w:rsidRPr="00E8550B">
              <w:rPr>
                <w:color w:val="0000FF"/>
                <w:sz w:val="56"/>
                <w:szCs w:val="56"/>
              </w:rPr>
              <w:t>HSI  Security, Inc.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E77D1A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bookmarkStart w:id="1" w:name="_GoBack"/>
          <w:bookmarkEnd w:id="1"/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E77D1A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77D1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77D1A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77D1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77D1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77D1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77D1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77D1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77D1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77D1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77D1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77D1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77D1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77D1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77D1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77D1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77D1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77D1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77D1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1A" w:rsidRDefault="00E77D1A" w:rsidP="00176E67">
      <w:r>
        <w:separator/>
      </w:r>
    </w:p>
  </w:endnote>
  <w:endnote w:type="continuationSeparator" w:id="0">
    <w:p w:rsidR="00E77D1A" w:rsidRDefault="00E77D1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77D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5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1A" w:rsidRDefault="00E77D1A" w:rsidP="00176E67">
      <w:r>
        <w:separator/>
      </w:r>
    </w:p>
  </w:footnote>
  <w:footnote w:type="continuationSeparator" w:id="0">
    <w:p w:rsidR="00E77D1A" w:rsidRDefault="00E77D1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50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7D1A"/>
    <w:rsid w:val="00E8550B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4Char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alloonText">
    <w:name w:val="Body Text"/>
    <w:basedOn w:val="Normal"/>
    <w:link w:val="Italic"/>
    <w:rsid w:val="00D6155E"/>
    <w:rPr>
      <w:szCs w:val="19"/>
    </w:rPr>
  </w:style>
  <w:style w:type="character" w:customStyle="1" w:styleId="Italic">
    <w:name w:val="Body Text Char"/>
    <w:basedOn w:val="DefaultParagraphFont"/>
    <w:link w:val="Balloon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Checkbox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FieldText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FieldTextChar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TableGrid">
    <w:name w:val="Field Text"/>
    <w:basedOn w:val="BalloonText"/>
    <w:link w:val="CompanyName"/>
    <w:rsid w:val="00617C65"/>
    <w:rPr>
      <w:b/>
    </w:rPr>
  </w:style>
  <w:style w:type="character" w:customStyle="1" w:styleId="CompanyName">
    <w:name w:val="Field Text Char"/>
    <w:basedOn w:val="Italic"/>
    <w:link w:val="TableGrid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Header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I\Downloads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TS102803374.dotx</Template>
  <TotalTime>6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 Company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HSI</dc:creator>
  <cp:lastModifiedBy>HSI</cp:lastModifiedBy>
  <cp:revision>1</cp:revision>
  <cp:lastPrinted>2014-06-05T12:37:00Z</cp:lastPrinted>
  <dcterms:created xsi:type="dcterms:W3CDTF">2014-06-05T12:31:00Z</dcterms:created>
  <dcterms:modified xsi:type="dcterms:W3CDTF">2014-06-05T12:38:00Z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